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5000" w:type="pct"/>
        <w:tblCellMar>
          <w:left w:w="108" w:type="dxa"/>
          <w:right w:w="108" w:type="dxa"/>
        </w:tblCellMar>
        <w:tblLook w:val="0620" w:firstRow="1" w:lastRow="0" w:firstColumn="0" w:lastColumn="0" w:noHBand="1" w:noVBand="1"/>
      </w:tblPr>
      <w:tblGrid>
        <w:gridCol w:w="4320"/>
        <w:gridCol w:w="5760"/>
      </w:tblGrid>
      <w:tr w:rsidR="00856C35" w14:paraId="096F1774" w14:textId="77777777" w:rsidTr="00147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20" w:type="dxa"/>
          </w:tcPr>
          <w:p w14:paraId="28718F98" w14:textId="20077D73" w:rsidR="00856C35" w:rsidRDefault="00147DFD" w:rsidP="00856C35">
            <w:r>
              <w:rPr>
                <w:noProof/>
              </w:rPr>
              <w:drawing>
                <wp:inline distT="0" distB="0" distL="0" distR="0" wp14:anchorId="5A6475C6" wp14:editId="5B071454">
                  <wp:extent cx="1371600" cy="638176"/>
                  <wp:effectExtent l="0" t="0" r="0" b="9525"/>
                  <wp:docPr id="2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6DF2502-72D7-4197-B3CA-A3165DEDE2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96DF2502-72D7-4197-B3CA-A3165DEDE2F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381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14:paraId="7BF8A9D7" w14:textId="77777777" w:rsidR="00856C35" w:rsidRPr="008E0AD3" w:rsidRDefault="00147DFD" w:rsidP="00147DFD">
            <w:pPr>
              <w:pStyle w:val="CompanyName"/>
              <w:jc w:val="center"/>
              <w:rPr>
                <w:color w:val="auto"/>
                <w:sz w:val="28"/>
                <w:szCs w:val="28"/>
              </w:rPr>
            </w:pPr>
            <w:r w:rsidRPr="008E0AD3">
              <w:rPr>
                <w:color w:val="auto"/>
                <w:sz w:val="28"/>
                <w:szCs w:val="28"/>
              </w:rPr>
              <w:t>Nunda Township Assessor’s Office</w:t>
            </w:r>
          </w:p>
          <w:p w14:paraId="45E194E5" w14:textId="77777777" w:rsidR="00147DFD" w:rsidRPr="008E0AD3" w:rsidRDefault="00147DFD" w:rsidP="00147DFD">
            <w:pPr>
              <w:pStyle w:val="CompanyName"/>
              <w:jc w:val="center"/>
              <w:rPr>
                <w:color w:val="auto"/>
                <w:sz w:val="28"/>
                <w:szCs w:val="28"/>
              </w:rPr>
            </w:pPr>
            <w:r w:rsidRPr="008E0AD3">
              <w:rPr>
                <w:color w:val="auto"/>
                <w:sz w:val="28"/>
                <w:szCs w:val="28"/>
              </w:rPr>
              <w:t>3510 Bay Road</w:t>
            </w:r>
          </w:p>
          <w:p w14:paraId="279E92B6" w14:textId="6E01CBFC" w:rsidR="00147DFD" w:rsidRPr="00147DFD" w:rsidRDefault="00147DFD" w:rsidP="00147DFD">
            <w:pPr>
              <w:pStyle w:val="CompanyName"/>
              <w:jc w:val="center"/>
              <w:rPr>
                <w:sz w:val="28"/>
                <w:szCs w:val="28"/>
              </w:rPr>
            </w:pPr>
            <w:r w:rsidRPr="008E0AD3">
              <w:rPr>
                <w:color w:val="auto"/>
                <w:sz w:val="28"/>
                <w:szCs w:val="28"/>
              </w:rPr>
              <w:t>Crystal Lake, IL 60012</w:t>
            </w:r>
          </w:p>
        </w:tc>
      </w:tr>
    </w:tbl>
    <w:p w14:paraId="05E36DA0" w14:textId="77777777" w:rsidR="00467865" w:rsidRPr="00275BB5" w:rsidRDefault="00856C35" w:rsidP="00856C35">
      <w:pPr>
        <w:pStyle w:val="Heading1"/>
      </w:pPr>
      <w:r>
        <w:t>Employment Application</w:t>
      </w:r>
    </w:p>
    <w:p w14:paraId="00F1343F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79A4B75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406E134D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59E7569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1AF1366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32C0973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2176AAC5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60821677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4A4BB42" w14:textId="77777777" w:rsidTr="00FF1313">
        <w:tc>
          <w:tcPr>
            <w:tcW w:w="1081" w:type="dxa"/>
          </w:tcPr>
          <w:p w14:paraId="3F1A2B7E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6A03651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1F4A789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070183D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602B850D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009C3B8A" w14:textId="77777777" w:rsidR="00856C35" w:rsidRPr="009C220D" w:rsidRDefault="00856C35" w:rsidP="00856C35"/>
        </w:tc>
      </w:tr>
    </w:tbl>
    <w:p w14:paraId="3EB0873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73D67C4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53FAC05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46B6F30A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3969B73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47B49863" w14:textId="77777777" w:rsidTr="00FF1313">
        <w:tc>
          <w:tcPr>
            <w:tcW w:w="1081" w:type="dxa"/>
          </w:tcPr>
          <w:p w14:paraId="066B2A48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5841C85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EAEEC8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7646E15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78EB1C8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84066A2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79AE1104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25CFC130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E33164C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4E8D3C34" w14:textId="77777777" w:rsidTr="00FF1313">
        <w:trPr>
          <w:trHeight w:val="288"/>
        </w:trPr>
        <w:tc>
          <w:tcPr>
            <w:tcW w:w="1081" w:type="dxa"/>
          </w:tcPr>
          <w:p w14:paraId="6EB151DC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239E4C6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0AE5B90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9F8F2F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1B4B6E4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4DE81D3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7D1ABE0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01BB784F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10033090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656AD130" w14:textId="77777777" w:rsidR="00841645" w:rsidRPr="009C220D" w:rsidRDefault="00841645" w:rsidP="00440CD8">
            <w:pPr>
              <w:pStyle w:val="FieldText"/>
            </w:pPr>
          </w:p>
        </w:tc>
      </w:tr>
    </w:tbl>
    <w:p w14:paraId="5CB5ADB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7AFF5B6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40D5D3B8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662800F3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27B95294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BA1CB9D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590D0353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3457751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31627DB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57C5942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2A7DED10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3BFC43E6" w14:textId="77777777" w:rsidR="00DE7FB7" w:rsidRPr="009C220D" w:rsidRDefault="00DE7FB7" w:rsidP="00083002">
            <w:pPr>
              <w:pStyle w:val="FieldText"/>
            </w:pPr>
          </w:p>
        </w:tc>
      </w:tr>
    </w:tbl>
    <w:p w14:paraId="51D1DF4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7D473DF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B6FA6B1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055AD6D4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08F046AE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8E0AD3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04D4358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C15B42F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8E0AD3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47AE67DC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08D33546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9AF637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E0AD3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4886DBE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8AF6F2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E0AD3">
              <w:fldChar w:fldCharType="separate"/>
            </w:r>
            <w:r w:rsidRPr="005114CE">
              <w:fldChar w:fldCharType="end"/>
            </w:r>
          </w:p>
        </w:tc>
      </w:tr>
    </w:tbl>
    <w:p w14:paraId="312246F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697ED1E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B0937CB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7BAE13DA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03C795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E0AD3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0B091000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5B7855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E0AD3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1C838DC3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7DE23100" w14:textId="77777777" w:rsidR="009C220D" w:rsidRPr="009C220D" w:rsidRDefault="009C220D" w:rsidP="00617C65">
            <w:pPr>
              <w:pStyle w:val="FieldText"/>
            </w:pPr>
          </w:p>
        </w:tc>
      </w:tr>
    </w:tbl>
    <w:p w14:paraId="41482D9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7BFD993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908DD8F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34286E2C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E1762C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E0AD3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323643F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6DB21D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E0AD3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7FAF1D22" w14:textId="77777777" w:rsidR="009C220D" w:rsidRPr="005114CE" w:rsidRDefault="009C220D" w:rsidP="00682C69"/>
        </w:tc>
      </w:tr>
    </w:tbl>
    <w:p w14:paraId="4AEC849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3DAE5DB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6EA85193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4A4E6CBD" w14:textId="77777777" w:rsidR="000F2DF4" w:rsidRPr="009C220D" w:rsidRDefault="000F2DF4" w:rsidP="00617C65">
            <w:pPr>
              <w:pStyle w:val="FieldText"/>
            </w:pPr>
          </w:p>
        </w:tc>
      </w:tr>
    </w:tbl>
    <w:p w14:paraId="654DDACB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7597268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76CF891E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12CC28E8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3D49FA10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5A0B10FA" w14:textId="77777777" w:rsidR="000F2DF4" w:rsidRPr="005114CE" w:rsidRDefault="000F2DF4" w:rsidP="00617C65">
            <w:pPr>
              <w:pStyle w:val="FieldText"/>
            </w:pPr>
          </w:p>
        </w:tc>
      </w:tr>
    </w:tbl>
    <w:p w14:paraId="42ACFAFB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6F03BFA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01253A0B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0C3056B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57B967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147BBA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17F750E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05E7C08E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6D2CD1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E0AD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013E752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69DEC1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E0AD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376E3C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30D4458" w14:textId="77777777" w:rsidR="00250014" w:rsidRPr="005114CE" w:rsidRDefault="00250014" w:rsidP="00617C65">
            <w:pPr>
              <w:pStyle w:val="FieldText"/>
            </w:pPr>
          </w:p>
        </w:tc>
      </w:tr>
    </w:tbl>
    <w:p w14:paraId="7DDD5CA2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2CE7ACE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3037BEBE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659D5DA8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611EDFAE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7877F465" w14:textId="77777777" w:rsidR="000F2DF4" w:rsidRPr="005114CE" w:rsidRDefault="000F2DF4" w:rsidP="00617C65">
            <w:pPr>
              <w:pStyle w:val="FieldText"/>
            </w:pPr>
          </w:p>
        </w:tc>
      </w:tr>
    </w:tbl>
    <w:p w14:paraId="4EE09DBD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204D908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1A103F9E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C654FB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5AFE59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808927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5BE80F0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094C4DF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651969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E0AD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30B4186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1DD98A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E0AD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D35485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6025AC3D" w14:textId="77777777" w:rsidR="00250014" w:rsidRPr="005114CE" w:rsidRDefault="00250014" w:rsidP="00617C65">
            <w:pPr>
              <w:pStyle w:val="FieldText"/>
            </w:pPr>
          </w:p>
        </w:tc>
      </w:tr>
    </w:tbl>
    <w:p w14:paraId="5AAF5CBE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5FE9E0B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1485D7F7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6DBAEAA1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36C822C4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36EA91D8" w14:textId="77777777" w:rsidR="002A2510" w:rsidRPr="005114CE" w:rsidRDefault="002A2510" w:rsidP="00617C65">
            <w:pPr>
              <w:pStyle w:val="FieldText"/>
            </w:pPr>
          </w:p>
        </w:tc>
      </w:tr>
    </w:tbl>
    <w:p w14:paraId="2A5F8143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30D7EEE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2CEEAF92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5BD251C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E97FBB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79F51D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5613D38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1A72994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4F2E17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E0AD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4BF7B40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0E81FD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E0AD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41B446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051C7C44" w14:textId="77777777" w:rsidR="00250014" w:rsidRPr="005114CE" w:rsidRDefault="00250014" w:rsidP="00617C65">
            <w:pPr>
              <w:pStyle w:val="FieldText"/>
            </w:pPr>
          </w:p>
        </w:tc>
      </w:tr>
    </w:tbl>
    <w:p w14:paraId="66F50894" w14:textId="77777777" w:rsidR="00330050" w:rsidRDefault="00330050" w:rsidP="00330050">
      <w:pPr>
        <w:pStyle w:val="Heading2"/>
      </w:pPr>
      <w:r>
        <w:t>References</w:t>
      </w:r>
    </w:p>
    <w:p w14:paraId="61570ED9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77BA977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3E1890D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5E5398FA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4820A62E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7941A1D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41004E61" w14:textId="77777777" w:rsidTr="00BD103E">
        <w:trPr>
          <w:trHeight w:val="360"/>
        </w:trPr>
        <w:tc>
          <w:tcPr>
            <w:tcW w:w="1072" w:type="dxa"/>
          </w:tcPr>
          <w:p w14:paraId="4C525ECA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F0B5735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411D4E57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C534164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3574B49F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43CBA9CB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73DA051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23C3FE3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C6B8FB4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5D45629C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42157F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3F8BE4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BE6931A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7A62E28" w14:textId="77777777" w:rsidR="00D55AFA" w:rsidRDefault="00D55AFA" w:rsidP="00330050"/>
        </w:tc>
      </w:tr>
      <w:tr w:rsidR="000F2DF4" w:rsidRPr="005114CE" w14:paraId="0597E599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49E4EFB6" w14:textId="77777777"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ECCE850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5F9450A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6DA73C4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2893D137" w14:textId="77777777" w:rsidTr="00BD103E">
        <w:trPr>
          <w:trHeight w:val="360"/>
        </w:trPr>
        <w:tc>
          <w:tcPr>
            <w:tcW w:w="1072" w:type="dxa"/>
          </w:tcPr>
          <w:p w14:paraId="2F4FC552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251B11C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33043C3D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487CB6C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45C5C4FF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49CE02CC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F4E2173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36634B5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300EE61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157A9199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234899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7A4E6E2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3A22A7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501D22" w14:textId="77777777" w:rsidR="00D55AFA" w:rsidRDefault="00D55AFA" w:rsidP="00330050"/>
        </w:tc>
      </w:tr>
      <w:tr w:rsidR="000D2539" w:rsidRPr="005114CE" w14:paraId="6DF62264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1A3051CF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ABF20A8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1549830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55F2408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63E049D8" w14:textId="77777777" w:rsidTr="00BD103E">
        <w:trPr>
          <w:trHeight w:val="360"/>
        </w:trPr>
        <w:tc>
          <w:tcPr>
            <w:tcW w:w="1072" w:type="dxa"/>
          </w:tcPr>
          <w:p w14:paraId="16924E37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5CF5F70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7F8CFBCA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EA465BF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38E3EF38" w14:textId="77777777" w:rsidTr="00BD103E">
        <w:trPr>
          <w:trHeight w:val="360"/>
        </w:trPr>
        <w:tc>
          <w:tcPr>
            <w:tcW w:w="1072" w:type="dxa"/>
          </w:tcPr>
          <w:p w14:paraId="2E7DCE2B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B5B1446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025944C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CB723C5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1B5D0918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1CF127A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B3297B6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EF3119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0DF6739F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2BE6338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305D6774" w14:textId="77777777" w:rsidTr="00BD103E">
        <w:trPr>
          <w:trHeight w:val="360"/>
        </w:trPr>
        <w:tc>
          <w:tcPr>
            <w:tcW w:w="1072" w:type="dxa"/>
          </w:tcPr>
          <w:p w14:paraId="6A89D527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4C3239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0D3848D2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34E5D48" w14:textId="77777777" w:rsidR="000D2539" w:rsidRPr="009C220D" w:rsidRDefault="000D2539" w:rsidP="0014663E">
            <w:pPr>
              <w:pStyle w:val="FieldText"/>
            </w:pPr>
          </w:p>
        </w:tc>
      </w:tr>
    </w:tbl>
    <w:p w14:paraId="0A568DE2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67900BC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58DC82E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B456594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056A293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6A7CA01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DFD51B9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A34D304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1C1FDA0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188ABD5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CFB51FA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0848FBB" w14:textId="77777777" w:rsidR="000D2539" w:rsidRPr="009C220D" w:rsidRDefault="000D2539" w:rsidP="0014663E">
            <w:pPr>
              <w:pStyle w:val="FieldText"/>
            </w:pPr>
          </w:p>
        </w:tc>
      </w:tr>
    </w:tbl>
    <w:p w14:paraId="1D8EAC9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083DA8C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57FEB9C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77E6F7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688770D0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EFFBF1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2451D169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1DB61A3" w14:textId="77777777" w:rsidR="000D2539" w:rsidRPr="009C220D" w:rsidRDefault="000D2539" w:rsidP="0014663E">
            <w:pPr>
              <w:pStyle w:val="FieldText"/>
            </w:pPr>
          </w:p>
        </w:tc>
      </w:tr>
    </w:tbl>
    <w:p w14:paraId="40805F77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0BE4271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7DB202A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C6DAD1F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26974B24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8E0AD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52A657E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16845C35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8E0AD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ED21107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5AAA49DD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4ABC6669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38B1A7CE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27F65A0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C6A7228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593D4D99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1E07B40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BE52988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7713BC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3CD829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1FD6C2F9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5F784BC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D027C83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36F6DF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4DA049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AEF756A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6D508D57" w14:textId="77777777" w:rsidTr="00BD103E">
        <w:trPr>
          <w:trHeight w:val="360"/>
        </w:trPr>
        <w:tc>
          <w:tcPr>
            <w:tcW w:w="1072" w:type="dxa"/>
          </w:tcPr>
          <w:p w14:paraId="2501180C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60441A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C576D7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10F9194" w14:textId="77777777" w:rsidR="00BC07E3" w:rsidRPr="009C220D" w:rsidRDefault="00BC07E3" w:rsidP="00BC07E3">
            <w:pPr>
              <w:pStyle w:val="FieldText"/>
            </w:pPr>
          </w:p>
        </w:tc>
      </w:tr>
    </w:tbl>
    <w:p w14:paraId="464B33B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6D15442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4E0D0B04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656C701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0C161CA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756A9EE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62C1F92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681653A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63E45D1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5C81818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AD41BCA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63AE575" w14:textId="77777777" w:rsidR="00BC07E3" w:rsidRPr="009C220D" w:rsidRDefault="00BC07E3" w:rsidP="00BC07E3">
            <w:pPr>
              <w:pStyle w:val="FieldText"/>
            </w:pPr>
          </w:p>
        </w:tc>
      </w:tr>
    </w:tbl>
    <w:p w14:paraId="6F52476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61C1B7A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28AC2FD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0674C2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75E0A79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68A33A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3EEB975B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F1A5F2A" w14:textId="77777777" w:rsidR="00BC07E3" w:rsidRPr="009C220D" w:rsidRDefault="00BC07E3" w:rsidP="00BC07E3">
            <w:pPr>
              <w:pStyle w:val="FieldText"/>
            </w:pPr>
          </w:p>
        </w:tc>
      </w:tr>
    </w:tbl>
    <w:p w14:paraId="5FB07DE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5CE5F70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0DBE6A2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F2BA027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27ABE710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E0AD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08CC2410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A9025B9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E0AD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703EE9E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441E34E5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7D424990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730D15D7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80BD51C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8FB84B0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191F4E5A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5E010AE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ECB4BC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DE5BC1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72AB38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610D7F5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46F7B34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DDB836C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94DBD5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666B80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DADFE0A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70E2A91" w14:textId="77777777" w:rsidTr="00BD103E">
        <w:trPr>
          <w:trHeight w:val="360"/>
        </w:trPr>
        <w:tc>
          <w:tcPr>
            <w:tcW w:w="1072" w:type="dxa"/>
          </w:tcPr>
          <w:p w14:paraId="27A49490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FE42AE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F4E006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E71992E" w14:textId="77777777" w:rsidR="00BC07E3" w:rsidRPr="009C220D" w:rsidRDefault="00BC07E3" w:rsidP="00BC07E3">
            <w:pPr>
              <w:pStyle w:val="FieldText"/>
            </w:pPr>
          </w:p>
        </w:tc>
      </w:tr>
    </w:tbl>
    <w:p w14:paraId="3583C0A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351244C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1A81FD64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07E2A67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1D1810F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F4FE4B8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77062C8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2E70E09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18E4D05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20BB772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D19A234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B705D62" w14:textId="77777777" w:rsidR="00BC07E3" w:rsidRPr="009C220D" w:rsidRDefault="00BC07E3" w:rsidP="00BC07E3">
            <w:pPr>
              <w:pStyle w:val="FieldText"/>
            </w:pPr>
          </w:p>
        </w:tc>
      </w:tr>
    </w:tbl>
    <w:p w14:paraId="52D70B6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56917B5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EDE42E5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FB90D0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09369EF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F7D2B2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4FECF3DF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0548C26" w14:textId="77777777" w:rsidR="00BC07E3" w:rsidRPr="009C220D" w:rsidRDefault="00BC07E3" w:rsidP="00BC07E3">
            <w:pPr>
              <w:pStyle w:val="FieldText"/>
            </w:pPr>
          </w:p>
        </w:tc>
      </w:tr>
    </w:tbl>
    <w:p w14:paraId="2635F49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205E2E7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EF587AA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C628F27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5C1A9186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E0AD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024DB107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98D09DE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E0AD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32C08FEC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4E3DE729" w14:textId="77777777" w:rsidR="005E651E" w:rsidRDefault="005E651E" w:rsidP="00871876">
      <w:pPr>
        <w:pStyle w:val="Heading2"/>
      </w:pPr>
    </w:p>
    <w:p w14:paraId="58299459" w14:textId="75F189BC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4A2C203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4E2D039B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2FF03304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2CE1F4E6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737CEA3A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1A32A8A3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47C288B" w14:textId="77777777" w:rsidR="000D2539" w:rsidRPr="009C220D" w:rsidRDefault="000D2539" w:rsidP="00902964">
            <w:pPr>
              <w:pStyle w:val="FieldText"/>
            </w:pPr>
          </w:p>
        </w:tc>
      </w:tr>
    </w:tbl>
    <w:p w14:paraId="19DD591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440EC91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5BAEAEA6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576F0F76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5AB1170E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56CE5139" w14:textId="77777777" w:rsidR="000D2539" w:rsidRPr="009C220D" w:rsidRDefault="000D2539" w:rsidP="00902964">
            <w:pPr>
              <w:pStyle w:val="FieldText"/>
            </w:pPr>
          </w:p>
        </w:tc>
      </w:tr>
    </w:tbl>
    <w:p w14:paraId="0644E82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513DA54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1C8AB227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0FE14C6D" w14:textId="77777777" w:rsidR="000D2539" w:rsidRPr="009C220D" w:rsidRDefault="000D2539" w:rsidP="00902964">
            <w:pPr>
              <w:pStyle w:val="FieldText"/>
            </w:pPr>
          </w:p>
        </w:tc>
      </w:tr>
    </w:tbl>
    <w:p w14:paraId="44FB3B30" w14:textId="77777777" w:rsidR="00871876" w:rsidRDefault="00871876" w:rsidP="00871876">
      <w:pPr>
        <w:pStyle w:val="Heading2"/>
      </w:pPr>
      <w:r w:rsidRPr="009C220D">
        <w:t>Disclaimer and Signature</w:t>
      </w:r>
    </w:p>
    <w:p w14:paraId="751A6D76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11E63D95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096A262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8D53E64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37C7642F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775B4174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02EAEBF1" w14:textId="77777777" w:rsidR="000D2539" w:rsidRPr="005114CE" w:rsidRDefault="000D2539" w:rsidP="00682C69">
            <w:pPr>
              <w:pStyle w:val="FieldText"/>
            </w:pPr>
          </w:p>
        </w:tc>
      </w:tr>
    </w:tbl>
    <w:p w14:paraId="4845DF4A" w14:textId="77777777" w:rsidR="005F6E87" w:rsidRPr="004E34C6" w:rsidRDefault="005F6E87" w:rsidP="004E34C6"/>
    <w:sectPr w:rsidR="005F6E87" w:rsidRPr="004E34C6" w:rsidSect="005E651E">
      <w:footerReference w:type="default" r:id="rId12"/>
      <w:pgSz w:w="12240" w:h="15840"/>
      <w:pgMar w:top="720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14BB7" w14:textId="77777777" w:rsidR="00147DFD" w:rsidRDefault="00147DFD" w:rsidP="00176E67">
      <w:r>
        <w:separator/>
      </w:r>
    </w:p>
  </w:endnote>
  <w:endnote w:type="continuationSeparator" w:id="0">
    <w:p w14:paraId="024CABA2" w14:textId="77777777" w:rsidR="00147DFD" w:rsidRDefault="00147DF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71606556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063F3" w14:textId="77777777" w:rsidR="00147DFD" w:rsidRDefault="00147DFD" w:rsidP="00176E67">
      <w:r>
        <w:separator/>
      </w:r>
    </w:p>
  </w:footnote>
  <w:footnote w:type="continuationSeparator" w:id="0">
    <w:p w14:paraId="0FF8E1E7" w14:textId="77777777" w:rsidR="00147DFD" w:rsidRDefault="00147DF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DFD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47DFD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E651E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E0AD3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C9238CF"/>
  <w15:docId w15:val="{F7D8701F-5C20-4E58-A4BB-04672256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d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C72640-6F6D-4244-A9C3-0AC903D75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8</TotalTime>
  <Pages>3</Pages>
  <Words>314</Words>
  <Characters>2187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Mark Dzemske</dc:creator>
  <cp:lastModifiedBy>Mark Dzemske</cp:lastModifiedBy>
  <cp:revision>3</cp:revision>
  <cp:lastPrinted>2020-08-23T18:56:00Z</cp:lastPrinted>
  <dcterms:created xsi:type="dcterms:W3CDTF">2020-08-23T18:45:00Z</dcterms:created>
  <dcterms:modified xsi:type="dcterms:W3CDTF">2020-08-23T19:02:00Z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